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2DCBC878"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04B19F8" w14:textId="3027616E" w:rsidR="00856C35" w:rsidRDefault="00F2528B" w:rsidP="00856C35">
            <w:r>
              <w:rPr>
                <w:noProof/>
              </w:rPr>
              <w:drawing>
                <wp:inline distT="0" distB="0" distL="0" distR="0" wp14:anchorId="71D19412" wp14:editId="57D697E6">
                  <wp:extent cx="609600" cy="609600"/>
                  <wp:effectExtent l="0" t="0" r="0" b="0"/>
                  <wp:docPr id="1" name="Picture 1" descr="A dog in a buc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g in a bucke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4428" w:type="dxa"/>
          </w:tcPr>
          <w:p w14:paraId="0C30236D" w14:textId="1F4E4550" w:rsidR="00856C35" w:rsidRDefault="00F2528B" w:rsidP="00856C35">
            <w:pPr>
              <w:pStyle w:val="CompanyName"/>
            </w:pPr>
            <w:r>
              <w:t>Save All Dogs Rescue</w:t>
            </w:r>
          </w:p>
        </w:tc>
      </w:tr>
    </w:tbl>
    <w:p w14:paraId="7DD65C16" w14:textId="34CAF010" w:rsidR="00467865" w:rsidRPr="00275BB5" w:rsidRDefault="00F2528B" w:rsidP="00856C35">
      <w:pPr>
        <w:pStyle w:val="Heading1"/>
      </w:pPr>
      <w:r>
        <w:t>Feline</w:t>
      </w:r>
      <w:r w:rsidR="00856C35">
        <w:t xml:space="preserve"> Application</w:t>
      </w:r>
    </w:p>
    <w:p w14:paraId="2397B68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9F87B4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E42EAC2" w14:textId="77777777" w:rsidR="00A82BA3" w:rsidRPr="005114CE" w:rsidRDefault="00A82BA3" w:rsidP="00490804">
            <w:r w:rsidRPr="00D6155E">
              <w:t>Full Name</w:t>
            </w:r>
            <w:r w:rsidRPr="005114CE">
              <w:t>:</w:t>
            </w:r>
          </w:p>
        </w:tc>
        <w:tc>
          <w:tcPr>
            <w:tcW w:w="2940" w:type="dxa"/>
            <w:tcBorders>
              <w:bottom w:val="single" w:sz="4" w:space="0" w:color="auto"/>
            </w:tcBorders>
          </w:tcPr>
          <w:p w14:paraId="3834DC69" w14:textId="77777777" w:rsidR="00A82BA3" w:rsidRPr="009C220D" w:rsidRDefault="00A82BA3" w:rsidP="00440CD8">
            <w:pPr>
              <w:pStyle w:val="FieldText"/>
            </w:pPr>
          </w:p>
        </w:tc>
        <w:tc>
          <w:tcPr>
            <w:tcW w:w="2865" w:type="dxa"/>
            <w:tcBorders>
              <w:bottom w:val="single" w:sz="4" w:space="0" w:color="auto"/>
            </w:tcBorders>
          </w:tcPr>
          <w:p w14:paraId="5EF86A01" w14:textId="77777777" w:rsidR="00A82BA3" w:rsidRPr="009C220D" w:rsidRDefault="00A82BA3" w:rsidP="00440CD8">
            <w:pPr>
              <w:pStyle w:val="FieldText"/>
            </w:pPr>
          </w:p>
        </w:tc>
        <w:tc>
          <w:tcPr>
            <w:tcW w:w="668" w:type="dxa"/>
            <w:tcBorders>
              <w:bottom w:val="single" w:sz="4" w:space="0" w:color="auto"/>
            </w:tcBorders>
          </w:tcPr>
          <w:p w14:paraId="7B079B9A" w14:textId="77777777" w:rsidR="00A82BA3" w:rsidRPr="009C220D" w:rsidRDefault="00A82BA3" w:rsidP="00440CD8">
            <w:pPr>
              <w:pStyle w:val="FieldText"/>
            </w:pPr>
          </w:p>
        </w:tc>
        <w:tc>
          <w:tcPr>
            <w:tcW w:w="681" w:type="dxa"/>
          </w:tcPr>
          <w:p w14:paraId="6DE94AB8"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29E464B7" w14:textId="77777777" w:rsidR="00A82BA3" w:rsidRPr="009C220D" w:rsidRDefault="00A82BA3" w:rsidP="00440CD8">
            <w:pPr>
              <w:pStyle w:val="FieldText"/>
            </w:pPr>
          </w:p>
        </w:tc>
      </w:tr>
      <w:tr w:rsidR="00856C35" w:rsidRPr="005114CE" w14:paraId="3A9A7DF8" w14:textId="77777777" w:rsidTr="00FF1313">
        <w:tc>
          <w:tcPr>
            <w:tcW w:w="1081" w:type="dxa"/>
          </w:tcPr>
          <w:p w14:paraId="0C9F0301" w14:textId="77777777" w:rsidR="00856C35" w:rsidRPr="00D6155E" w:rsidRDefault="00856C35" w:rsidP="00440CD8"/>
        </w:tc>
        <w:tc>
          <w:tcPr>
            <w:tcW w:w="2940" w:type="dxa"/>
            <w:tcBorders>
              <w:top w:val="single" w:sz="4" w:space="0" w:color="auto"/>
            </w:tcBorders>
          </w:tcPr>
          <w:p w14:paraId="4B43028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4C49B41"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584FEE1" w14:textId="77777777" w:rsidR="00856C35" w:rsidRPr="00490804" w:rsidRDefault="00856C35" w:rsidP="00490804">
            <w:pPr>
              <w:pStyle w:val="Heading3"/>
              <w:outlineLvl w:val="2"/>
            </w:pPr>
            <w:r w:rsidRPr="00490804">
              <w:t>M.I.</w:t>
            </w:r>
          </w:p>
        </w:tc>
        <w:tc>
          <w:tcPr>
            <w:tcW w:w="681" w:type="dxa"/>
          </w:tcPr>
          <w:p w14:paraId="3A32D7A7" w14:textId="77777777" w:rsidR="00856C35" w:rsidRPr="005114CE" w:rsidRDefault="00856C35" w:rsidP="00856C35"/>
        </w:tc>
        <w:tc>
          <w:tcPr>
            <w:tcW w:w="1845" w:type="dxa"/>
            <w:tcBorders>
              <w:top w:val="single" w:sz="4" w:space="0" w:color="auto"/>
            </w:tcBorders>
          </w:tcPr>
          <w:p w14:paraId="4B87FA4F" w14:textId="77777777" w:rsidR="00856C35" w:rsidRPr="009C220D" w:rsidRDefault="00856C35" w:rsidP="00856C35"/>
        </w:tc>
      </w:tr>
    </w:tbl>
    <w:p w14:paraId="53DF61B1"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9B2359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BB3B1E5" w14:textId="77777777" w:rsidR="00A82BA3" w:rsidRPr="005114CE" w:rsidRDefault="00A82BA3" w:rsidP="00490804">
            <w:r w:rsidRPr="005114CE">
              <w:t>Address:</w:t>
            </w:r>
          </w:p>
        </w:tc>
        <w:tc>
          <w:tcPr>
            <w:tcW w:w="7199" w:type="dxa"/>
            <w:tcBorders>
              <w:bottom w:val="single" w:sz="4" w:space="0" w:color="auto"/>
            </w:tcBorders>
          </w:tcPr>
          <w:p w14:paraId="77BC7BEC" w14:textId="77777777" w:rsidR="00A82BA3" w:rsidRPr="00FF1313" w:rsidRDefault="00A82BA3" w:rsidP="00440CD8">
            <w:pPr>
              <w:pStyle w:val="FieldText"/>
            </w:pPr>
          </w:p>
        </w:tc>
        <w:tc>
          <w:tcPr>
            <w:tcW w:w="1800" w:type="dxa"/>
            <w:tcBorders>
              <w:bottom w:val="single" w:sz="4" w:space="0" w:color="auto"/>
            </w:tcBorders>
          </w:tcPr>
          <w:p w14:paraId="14EB15DB" w14:textId="77777777" w:rsidR="00A82BA3" w:rsidRPr="00FF1313" w:rsidRDefault="00A82BA3" w:rsidP="00440CD8">
            <w:pPr>
              <w:pStyle w:val="FieldText"/>
            </w:pPr>
          </w:p>
        </w:tc>
      </w:tr>
      <w:tr w:rsidR="00856C35" w:rsidRPr="005114CE" w14:paraId="4861F7CC" w14:textId="77777777" w:rsidTr="00FF1313">
        <w:tc>
          <w:tcPr>
            <w:tcW w:w="1081" w:type="dxa"/>
          </w:tcPr>
          <w:p w14:paraId="64BFDE0A" w14:textId="77777777" w:rsidR="00856C35" w:rsidRPr="005114CE" w:rsidRDefault="00856C35" w:rsidP="00440CD8"/>
        </w:tc>
        <w:tc>
          <w:tcPr>
            <w:tcW w:w="7199" w:type="dxa"/>
            <w:tcBorders>
              <w:top w:val="single" w:sz="4" w:space="0" w:color="auto"/>
            </w:tcBorders>
          </w:tcPr>
          <w:p w14:paraId="2FB61833"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7CB2BF3" w14:textId="77777777" w:rsidR="00856C35" w:rsidRPr="00490804" w:rsidRDefault="00856C35" w:rsidP="00490804">
            <w:pPr>
              <w:pStyle w:val="Heading3"/>
              <w:outlineLvl w:val="2"/>
            </w:pPr>
            <w:r w:rsidRPr="00490804">
              <w:t>Apartment/Unit #</w:t>
            </w:r>
          </w:p>
        </w:tc>
      </w:tr>
    </w:tbl>
    <w:p w14:paraId="716C23F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DDEA4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CAC0F1F" w14:textId="77777777" w:rsidR="00C76039" w:rsidRPr="005114CE" w:rsidRDefault="00C76039">
            <w:pPr>
              <w:rPr>
                <w:szCs w:val="19"/>
              </w:rPr>
            </w:pPr>
          </w:p>
        </w:tc>
        <w:tc>
          <w:tcPr>
            <w:tcW w:w="5805" w:type="dxa"/>
            <w:tcBorders>
              <w:bottom w:val="single" w:sz="4" w:space="0" w:color="auto"/>
            </w:tcBorders>
          </w:tcPr>
          <w:p w14:paraId="4FCCFD31" w14:textId="77777777" w:rsidR="00C76039" w:rsidRPr="009C220D" w:rsidRDefault="00C76039" w:rsidP="00440CD8">
            <w:pPr>
              <w:pStyle w:val="FieldText"/>
            </w:pPr>
          </w:p>
        </w:tc>
        <w:tc>
          <w:tcPr>
            <w:tcW w:w="1394" w:type="dxa"/>
            <w:tcBorders>
              <w:bottom w:val="single" w:sz="4" w:space="0" w:color="auto"/>
            </w:tcBorders>
          </w:tcPr>
          <w:p w14:paraId="061A0DFB" w14:textId="77777777" w:rsidR="00C76039" w:rsidRPr="005114CE" w:rsidRDefault="00C76039" w:rsidP="00440CD8">
            <w:pPr>
              <w:pStyle w:val="FieldText"/>
            </w:pPr>
          </w:p>
        </w:tc>
        <w:tc>
          <w:tcPr>
            <w:tcW w:w="1800" w:type="dxa"/>
            <w:tcBorders>
              <w:bottom w:val="single" w:sz="4" w:space="0" w:color="auto"/>
            </w:tcBorders>
          </w:tcPr>
          <w:p w14:paraId="30970D1B" w14:textId="77777777" w:rsidR="00C76039" w:rsidRPr="005114CE" w:rsidRDefault="00C76039" w:rsidP="00440CD8">
            <w:pPr>
              <w:pStyle w:val="FieldText"/>
            </w:pPr>
          </w:p>
        </w:tc>
      </w:tr>
      <w:tr w:rsidR="00856C35" w:rsidRPr="005114CE" w14:paraId="70F3D0DA" w14:textId="77777777" w:rsidTr="00FF1313">
        <w:trPr>
          <w:trHeight w:val="288"/>
        </w:trPr>
        <w:tc>
          <w:tcPr>
            <w:tcW w:w="1081" w:type="dxa"/>
          </w:tcPr>
          <w:p w14:paraId="514AEE89" w14:textId="77777777" w:rsidR="00856C35" w:rsidRPr="005114CE" w:rsidRDefault="00856C35">
            <w:pPr>
              <w:rPr>
                <w:szCs w:val="19"/>
              </w:rPr>
            </w:pPr>
          </w:p>
        </w:tc>
        <w:tc>
          <w:tcPr>
            <w:tcW w:w="5805" w:type="dxa"/>
            <w:tcBorders>
              <w:top w:val="single" w:sz="4" w:space="0" w:color="auto"/>
            </w:tcBorders>
          </w:tcPr>
          <w:p w14:paraId="42ADDD3A"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30CE3A5"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0860829" w14:textId="77777777" w:rsidR="00856C35" w:rsidRPr="00490804" w:rsidRDefault="00856C35" w:rsidP="00490804">
            <w:pPr>
              <w:pStyle w:val="Heading3"/>
              <w:outlineLvl w:val="2"/>
            </w:pPr>
            <w:r w:rsidRPr="00490804">
              <w:t>ZIP Code</w:t>
            </w:r>
          </w:p>
        </w:tc>
      </w:tr>
    </w:tbl>
    <w:p w14:paraId="54A031BB"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85FD23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0A0BA90" w14:textId="77777777" w:rsidR="00841645" w:rsidRPr="005114CE" w:rsidRDefault="00841645" w:rsidP="00490804">
            <w:r w:rsidRPr="005114CE">
              <w:t>Phone:</w:t>
            </w:r>
          </w:p>
        </w:tc>
        <w:tc>
          <w:tcPr>
            <w:tcW w:w="3690" w:type="dxa"/>
            <w:tcBorders>
              <w:bottom w:val="single" w:sz="4" w:space="0" w:color="auto"/>
            </w:tcBorders>
          </w:tcPr>
          <w:p w14:paraId="5121E1CE" w14:textId="77777777" w:rsidR="00841645" w:rsidRPr="009C220D" w:rsidRDefault="00841645" w:rsidP="00856C35">
            <w:pPr>
              <w:pStyle w:val="FieldText"/>
            </w:pPr>
          </w:p>
        </w:tc>
        <w:tc>
          <w:tcPr>
            <w:tcW w:w="720" w:type="dxa"/>
          </w:tcPr>
          <w:p w14:paraId="1BE07E3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E56F0C8" w14:textId="77777777" w:rsidR="00841645" w:rsidRPr="009C220D" w:rsidRDefault="00841645" w:rsidP="00440CD8">
            <w:pPr>
              <w:pStyle w:val="FieldText"/>
            </w:pPr>
          </w:p>
        </w:tc>
      </w:tr>
    </w:tbl>
    <w:p w14:paraId="4F116718"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59FC687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9ACE400" w14:textId="0B6BCBAA" w:rsidR="00613129" w:rsidRPr="005114CE" w:rsidRDefault="00613129" w:rsidP="00490804">
            <w:r w:rsidRPr="005114CE">
              <w:t xml:space="preserve">Date </w:t>
            </w:r>
            <w:r w:rsidR="00F2528B">
              <w:t>of Birth</w:t>
            </w:r>
            <w:r w:rsidRPr="005114CE">
              <w:t>:</w:t>
            </w:r>
          </w:p>
        </w:tc>
        <w:tc>
          <w:tcPr>
            <w:tcW w:w="1414" w:type="dxa"/>
            <w:tcBorders>
              <w:bottom w:val="single" w:sz="4" w:space="0" w:color="auto"/>
            </w:tcBorders>
          </w:tcPr>
          <w:p w14:paraId="28B3BD80" w14:textId="77777777" w:rsidR="00613129" w:rsidRPr="009C220D" w:rsidRDefault="00613129" w:rsidP="00440CD8">
            <w:pPr>
              <w:pStyle w:val="FieldText"/>
            </w:pPr>
          </w:p>
        </w:tc>
        <w:tc>
          <w:tcPr>
            <w:tcW w:w="1890" w:type="dxa"/>
          </w:tcPr>
          <w:p w14:paraId="1279A7C0" w14:textId="06E32842" w:rsidR="00613129" w:rsidRPr="005114CE" w:rsidRDefault="00F2528B" w:rsidP="00490804">
            <w:pPr>
              <w:pStyle w:val="Heading4"/>
              <w:outlineLvl w:val="3"/>
            </w:pPr>
            <w:r>
              <w:t>Employed</w:t>
            </w:r>
            <w:r w:rsidR="00B11811" w:rsidRPr="005114CE">
              <w:t>.</w:t>
            </w:r>
            <w:r w:rsidR="00613129" w:rsidRPr="005114CE">
              <w:t>:</w:t>
            </w:r>
          </w:p>
        </w:tc>
        <w:tc>
          <w:tcPr>
            <w:tcW w:w="1890" w:type="dxa"/>
            <w:tcBorders>
              <w:bottom w:val="single" w:sz="4" w:space="0" w:color="auto"/>
            </w:tcBorders>
          </w:tcPr>
          <w:p w14:paraId="602538D4" w14:textId="77777777" w:rsidR="00613129" w:rsidRPr="009C220D" w:rsidRDefault="00613129" w:rsidP="00440CD8">
            <w:pPr>
              <w:pStyle w:val="FieldText"/>
            </w:pPr>
          </w:p>
        </w:tc>
        <w:tc>
          <w:tcPr>
            <w:tcW w:w="1620" w:type="dxa"/>
          </w:tcPr>
          <w:p w14:paraId="0F02132E" w14:textId="7B7FC433" w:rsidR="00613129" w:rsidRPr="005114CE" w:rsidRDefault="00F2528B" w:rsidP="00490804">
            <w:pPr>
              <w:pStyle w:val="Heading4"/>
              <w:outlineLvl w:val="3"/>
            </w:pPr>
            <w:r>
              <w:t>Employer</w:t>
            </w:r>
            <w:r w:rsidR="00613129" w:rsidRPr="005114CE">
              <w:t>:</w:t>
            </w:r>
          </w:p>
        </w:tc>
        <w:tc>
          <w:tcPr>
            <w:tcW w:w="1800" w:type="dxa"/>
            <w:tcBorders>
              <w:bottom w:val="single" w:sz="4" w:space="0" w:color="auto"/>
            </w:tcBorders>
          </w:tcPr>
          <w:p w14:paraId="5DA69058" w14:textId="634B49FF" w:rsidR="00613129" w:rsidRPr="009C220D" w:rsidRDefault="00613129" w:rsidP="00856C35">
            <w:pPr>
              <w:pStyle w:val="FieldText"/>
            </w:pPr>
          </w:p>
        </w:tc>
      </w:tr>
    </w:tbl>
    <w:p w14:paraId="43419286"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3C00CE0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59EF5F9" w14:textId="02C3BADB" w:rsidR="00DE7FB7" w:rsidRPr="005114CE" w:rsidRDefault="00F2528B" w:rsidP="00490804">
            <w:r>
              <w:t xml:space="preserve">Who else lives in the </w:t>
            </w:r>
            <w:r w:rsidR="00D26203">
              <w:t>home? Names and Ages:</w:t>
            </w:r>
          </w:p>
        </w:tc>
        <w:tc>
          <w:tcPr>
            <w:tcW w:w="8277" w:type="dxa"/>
            <w:tcBorders>
              <w:bottom w:val="single" w:sz="4" w:space="0" w:color="auto"/>
            </w:tcBorders>
          </w:tcPr>
          <w:p w14:paraId="7E4F1C62" w14:textId="77777777" w:rsidR="00DE7FB7" w:rsidRPr="009C220D" w:rsidRDefault="00DE7FB7" w:rsidP="00083002">
            <w:pPr>
              <w:pStyle w:val="FieldText"/>
            </w:pPr>
          </w:p>
        </w:tc>
      </w:tr>
    </w:tbl>
    <w:p w14:paraId="05EC5762" w14:textId="77777777" w:rsidR="00856C35" w:rsidRDefault="00856C35"/>
    <w:tbl>
      <w:tblPr>
        <w:tblStyle w:val="PlainTable3"/>
        <w:tblW w:w="2414" w:type="pct"/>
        <w:tblLayout w:type="fixed"/>
        <w:tblLook w:val="0620" w:firstRow="1" w:lastRow="0" w:firstColumn="0" w:lastColumn="0" w:noHBand="1" w:noVBand="1"/>
      </w:tblPr>
      <w:tblGrid>
        <w:gridCol w:w="3693"/>
        <w:gridCol w:w="665"/>
        <w:gridCol w:w="509"/>
      </w:tblGrid>
      <w:tr w:rsidR="00F2528B" w:rsidRPr="005114CE" w14:paraId="2A5FC394" w14:textId="77777777" w:rsidTr="00F2528B">
        <w:trPr>
          <w:cnfStyle w:val="100000000000" w:firstRow="1" w:lastRow="0" w:firstColumn="0" w:lastColumn="0" w:oddVBand="0" w:evenVBand="0" w:oddHBand="0" w:evenHBand="0" w:firstRowFirstColumn="0" w:firstRowLastColumn="0" w:lastRowFirstColumn="0" w:lastRowLastColumn="0"/>
        </w:trPr>
        <w:tc>
          <w:tcPr>
            <w:tcW w:w="3692" w:type="dxa"/>
          </w:tcPr>
          <w:p w14:paraId="56E0FB9B" w14:textId="27FB06C6" w:rsidR="00F2528B" w:rsidRPr="005114CE" w:rsidRDefault="00F2528B" w:rsidP="00490804">
            <w:r>
              <w:t>Do you own or rent your home?</w:t>
            </w:r>
          </w:p>
        </w:tc>
        <w:tc>
          <w:tcPr>
            <w:tcW w:w="665" w:type="dxa"/>
          </w:tcPr>
          <w:p w14:paraId="10213B35" w14:textId="112249C6" w:rsidR="00F2528B" w:rsidRPr="00D6155E" w:rsidRDefault="00F2528B" w:rsidP="00490804">
            <w:pPr>
              <w:pStyle w:val="Checkbox"/>
            </w:pPr>
            <w:r>
              <w:t>Own</w:t>
            </w:r>
          </w:p>
          <w:p w14:paraId="65E9282F" w14:textId="77777777" w:rsidR="00F2528B" w:rsidRPr="005114CE" w:rsidRDefault="00F2528B"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14:paraId="3CB77B4D" w14:textId="77E30109" w:rsidR="00F2528B" w:rsidRPr="009C220D" w:rsidRDefault="00F2528B" w:rsidP="00490804">
            <w:pPr>
              <w:pStyle w:val="Checkbox"/>
            </w:pPr>
            <w:r>
              <w:t>Rent</w:t>
            </w:r>
          </w:p>
          <w:p w14:paraId="660205D9" w14:textId="77777777" w:rsidR="00F2528B" w:rsidRPr="00D6155E" w:rsidRDefault="00F2528B"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r>
    </w:tbl>
    <w:p w14:paraId="36DEE0B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2BA08207"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F5F2E5D" w14:textId="4FF10F18" w:rsidR="009C220D" w:rsidRPr="005114CE" w:rsidRDefault="00F2528B" w:rsidP="00490804">
            <w:r>
              <w:t>If you rent, are you allowed cats</w:t>
            </w:r>
            <w:r w:rsidR="009C220D" w:rsidRPr="005114CE">
              <w:t>?</w:t>
            </w:r>
          </w:p>
        </w:tc>
        <w:tc>
          <w:tcPr>
            <w:tcW w:w="665" w:type="dxa"/>
          </w:tcPr>
          <w:p w14:paraId="21825884" w14:textId="77777777" w:rsidR="009C220D" w:rsidRPr="009C220D" w:rsidRDefault="009C220D" w:rsidP="00490804">
            <w:pPr>
              <w:pStyle w:val="Checkbox"/>
            </w:pPr>
            <w:r>
              <w:t>YES</w:t>
            </w:r>
          </w:p>
          <w:p w14:paraId="208A724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76FE4">
              <w:fldChar w:fldCharType="separate"/>
            </w:r>
            <w:r w:rsidRPr="005114CE">
              <w:fldChar w:fldCharType="end"/>
            </w:r>
          </w:p>
        </w:tc>
        <w:tc>
          <w:tcPr>
            <w:tcW w:w="509" w:type="dxa"/>
          </w:tcPr>
          <w:p w14:paraId="7A4FF692" w14:textId="77777777" w:rsidR="009C220D" w:rsidRPr="009C220D" w:rsidRDefault="009C220D" w:rsidP="00490804">
            <w:pPr>
              <w:pStyle w:val="Checkbox"/>
            </w:pPr>
            <w:r>
              <w:t>NO</w:t>
            </w:r>
          </w:p>
          <w:p w14:paraId="68B32FE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76FE4">
              <w:fldChar w:fldCharType="separate"/>
            </w:r>
            <w:r w:rsidRPr="005114CE">
              <w:fldChar w:fldCharType="end"/>
            </w:r>
          </w:p>
        </w:tc>
        <w:tc>
          <w:tcPr>
            <w:tcW w:w="1359" w:type="dxa"/>
          </w:tcPr>
          <w:p w14:paraId="3D40B9DC" w14:textId="73660A7D" w:rsidR="009C220D" w:rsidRPr="005114CE" w:rsidRDefault="00F2528B" w:rsidP="00490804">
            <w:pPr>
              <w:pStyle w:val="Heading4"/>
              <w:outlineLvl w:val="3"/>
            </w:pPr>
            <w:r>
              <w:t>Landlord’s Phone Number</w:t>
            </w:r>
          </w:p>
        </w:tc>
        <w:tc>
          <w:tcPr>
            <w:tcW w:w="3855" w:type="dxa"/>
            <w:tcBorders>
              <w:bottom w:val="single" w:sz="4" w:space="0" w:color="auto"/>
            </w:tcBorders>
          </w:tcPr>
          <w:p w14:paraId="7726EEB5" w14:textId="77777777" w:rsidR="009C220D" w:rsidRPr="009C220D" w:rsidRDefault="009C220D" w:rsidP="00617C65">
            <w:pPr>
              <w:pStyle w:val="FieldText"/>
            </w:pPr>
          </w:p>
        </w:tc>
      </w:tr>
    </w:tbl>
    <w:p w14:paraId="47A90C27"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2445B249"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B440431" w14:textId="51A93461" w:rsidR="009C220D" w:rsidRPr="005114CE" w:rsidRDefault="00D26203" w:rsidP="00490804">
            <w:r>
              <w:t>Are any member in the household allergic to pets (ex. cats, dogs, etc.)</w:t>
            </w:r>
          </w:p>
        </w:tc>
        <w:tc>
          <w:tcPr>
            <w:tcW w:w="665" w:type="dxa"/>
          </w:tcPr>
          <w:p w14:paraId="3B61A557" w14:textId="77777777" w:rsidR="009C220D" w:rsidRPr="009C220D" w:rsidRDefault="009C220D" w:rsidP="00490804">
            <w:pPr>
              <w:pStyle w:val="Checkbox"/>
            </w:pPr>
            <w:r>
              <w:t>YES</w:t>
            </w:r>
          </w:p>
          <w:p w14:paraId="2C10D6C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76FE4">
              <w:fldChar w:fldCharType="separate"/>
            </w:r>
            <w:r w:rsidRPr="005114CE">
              <w:fldChar w:fldCharType="end"/>
            </w:r>
          </w:p>
        </w:tc>
        <w:tc>
          <w:tcPr>
            <w:tcW w:w="509" w:type="dxa"/>
          </w:tcPr>
          <w:p w14:paraId="1D0C0714" w14:textId="77777777" w:rsidR="009C220D" w:rsidRPr="009C220D" w:rsidRDefault="009C220D" w:rsidP="00490804">
            <w:pPr>
              <w:pStyle w:val="Checkbox"/>
            </w:pPr>
            <w:r>
              <w:t>NO</w:t>
            </w:r>
          </w:p>
          <w:p w14:paraId="717856F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76FE4">
              <w:fldChar w:fldCharType="separate"/>
            </w:r>
            <w:r w:rsidRPr="005114CE">
              <w:fldChar w:fldCharType="end"/>
            </w:r>
          </w:p>
        </w:tc>
        <w:tc>
          <w:tcPr>
            <w:tcW w:w="5214" w:type="dxa"/>
          </w:tcPr>
          <w:p w14:paraId="30AE281D" w14:textId="77777777" w:rsidR="009C220D" w:rsidRPr="005114CE" w:rsidRDefault="009C220D" w:rsidP="00682C69"/>
        </w:tc>
      </w:tr>
    </w:tbl>
    <w:p w14:paraId="20D55484"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7B633B3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3318160F" w14:textId="77777777" w:rsidR="000F2DF4" w:rsidRPr="005114CE" w:rsidRDefault="000F2DF4" w:rsidP="00490804">
            <w:r w:rsidRPr="005114CE">
              <w:t>If yes, explain:</w:t>
            </w:r>
          </w:p>
        </w:tc>
        <w:tc>
          <w:tcPr>
            <w:tcW w:w="8748" w:type="dxa"/>
            <w:tcBorders>
              <w:bottom w:val="single" w:sz="4" w:space="0" w:color="auto"/>
            </w:tcBorders>
          </w:tcPr>
          <w:p w14:paraId="3E130994" w14:textId="77777777" w:rsidR="000F2DF4" w:rsidRPr="009C220D" w:rsidRDefault="000F2DF4" w:rsidP="00617C65">
            <w:pPr>
              <w:pStyle w:val="FieldText"/>
            </w:pPr>
          </w:p>
        </w:tc>
      </w:tr>
    </w:tbl>
    <w:p w14:paraId="28E3C5FC" w14:textId="18B9B31A" w:rsidR="00330050" w:rsidRDefault="00F864C6" w:rsidP="00330050">
      <w:pPr>
        <w:pStyle w:val="Heading2"/>
      </w:pPr>
      <w:r>
        <w:t>Pet Questions</w:t>
      </w:r>
    </w:p>
    <w:p w14:paraId="48D11AC6" w14:textId="77777777" w:rsidR="00330050" w:rsidRDefault="00330050"/>
    <w:tbl>
      <w:tblPr>
        <w:tblStyle w:val="PlainTable3"/>
        <w:tblW w:w="5000" w:type="pct"/>
        <w:tblLayout w:type="fixed"/>
        <w:tblLook w:val="0620" w:firstRow="1" w:lastRow="0" w:firstColumn="0" w:lastColumn="0" w:noHBand="1" w:noVBand="1"/>
      </w:tblPr>
      <w:tblGrid>
        <w:gridCol w:w="1427"/>
        <w:gridCol w:w="983"/>
        <w:gridCol w:w="380"/>
        <w:gridCol w:w="1890"/>
        <w:gridCol w:w="5400"/>
      </w:tblGrid>
      <w:tr w:rsidR="00D26203" w:rsidRPr="00613129" w14:paraId="1DF1261F" w14:textId="77777777" w:rsidTr="00D26203">
        <w:trPr>
          <w:cnfStyle w:val="100000000000" w:firstRow="1" w:lastRow="0" w:firstColumn="0" w:lastColumn="0" w:oddVBand="0" w:evenVBand="0" w:oddHBand="0" w:evenHBand="0" w:firstRowFirstColumn="0" w:firstRowLastColumn="0" w:lastRowFirstColumn="0" w:lastRowLastColumn="0"/>
          <w:trHeight w:val="531"/>
        </w:trPr>
        <w:tc>
          <w:tcPr>
            <w:tcW w:w="1427" w:type="dxa"/>
          </w:tcPr>
          <w:p w14:paraId="1842797E" w14:textId="77777777" w:rsidR="00D26203" w:rsidRDefault="00D26203" w:rsidP="00D26203">
            <w:pPr>
              <w:pStyle w:val="Heading4"/>
              <w:jc w:val="center"/>
              <w:outlineLvl w:val="3"/>
              <w:rPr>
                <w:bCs w:val="0"/>
              </w:rPr>
            </w:pPr>
            <w:r>
              <w:t xml:space="preserve">Do you have any </w:t>
            </w:r>
          </w:p>
          <w:p w14:paraId="18F9FE2D" w14:textId="12BCFEA0" w:rsidR="00D26203" w:rsidRPr="00D26203" w:rsidRDefault="00D26203" w:rsidP="00D26203">
            <w:pPr>
              <w:pStyle w:val="Heading4"/>
              <w:jc w:val="center"/>
              <w:outlineLvl w:val="3"/>
              <w:rPr>
                <w:bCs w:val="0"/>
              </w:rPr>
            </w:pPr>
            <w:r>
              <w:t>pets currently</w:t>
            </w:r>
            <w:r w:rsidRPr="005114CE">
              <w:t>?</w:t>
            </w:r>
          </w:p>
        </w:tc>
        <w:tc>
          <w:tcPr>
            <w:tcW w:w="983" w:type="dxa"/>
          </w:tcPr>
          <w:p w14:paraId="4998B6B3" w14:textId="77777777" w:rsidR="00D26203" w:rsidRPr="009C220D" w:rsidRDefault="00D26203" w:rsidP="00490804">
            <w:pPr>
              <w:pStyle w:val="Checkbox"/>
            </w:pPr>
            <w:r>
              <w:t>YES</w:t>
            </w:r>
          </w:p>
          <w:p w14:paraId="02A5CD45" w14:textId="77777777" w:rsidR="00D26203" w:rsidRPr="005114CE" w:rsidRDefault="00D26203"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380" w:type="dxa"/>
          </w:tcPr>
          <w:p w14:paraId="2DC0742F" w14:textId="77777777" w:rsidR="00D26203" w:rsidRPr="009C220D" w:rsidRDefault="00D26203" w:rsidP="00490804">
            <w:pPr>
              <w:pStyle w:val="Checkbox"/>
            </w:pPr>
            <w:r>
              <w:t>NO</w:t>
            </w:r>
          </w:p>
          <w:p w14:paraId="4B35F7AF" w14:textId="77777777" w:rsidR="00D26203" w:rsidRPr="005114CE" w:rsidRDefault="00D26203"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890" w:type="dxa"/>
          </w:tcPr>
          <w:p w14:paraId="706BBF6D" w14:textId="318CC802" w:rsidR="00D26203" w:rsidRPr="005114CE" w:rsidRDefault="00D26203" w:rsidP="00490804">
            <w:pPr>
              <w:pStyle w:val="Heading4"/>
              <w:outlineLvl w:val="3"/>
            </w:pPr>
            <w:r>
              <w:t>Name, Species, Age</w:t>
            </w:r>
            <w:r w:rsidRPr="005114CE">
              <w:t>:</w:t>
            </w:r>
          </w:p>
        </w:tc>
        <w:tc>
          <w:tcPr>
            <w:tcW w:w="5400" w:type="dxa"/>
            <w:tcBorders>
              <w:bottom w:val="single" w:sz="4" w:space="0" w:color="auto"/>
            </w:tcBorders>
          </w:tcPr>
          <w:p w14:paraId="709BA40B" w14:textId="77777777" w:rsidR="00D26203" w:rsidRPr="005114CE" w:rsidRDefault="00D26203" w:rsidP="00617C65">
            <w:pPr>
              <w:pStyle w:val="FieldText"/>
            </w:pPr>
          </w:p>
        </w:tc>
      </w:tr>
    </w:tbl>
    <w:p w14:paraId="47502AEF" w14:textId="77777777" w:rsidR="00330050" w:rsidRDefault="00330050"/>
    <w:p w14:paraId="7EFF4A2A" w14:textId="77777777" w:rsidR="00404D3C" w:rsidRDefault="00D26203">
      <w:r>
        <w:t xml:space="preserve">Do you plan to let you cat outdoors?       </w:t>
      </w:r>
    </w:p>
    <w:tbl>
      <w:tblPr>
        <w:tblStyle w:val="PlainTable3"/>
        <w:tblW w:w="633" w:type="pct"/>
        <w:tblLayout w:type="fixed"/>
        <w:tblLook w:val="0620" w:firstRow="1" w:lastRow="0" w:firstColumn="0" w:lastColumn="0" w:noHBand="1" w:noVBand="1"/>
      </w:tblPr>
      <w:tblGrid>
        <w:gridCol w:w="674"/>
        <w:gridCol w:w="602"/>
      </w:tblGrid>
      <w:tr w:rsidR="00404D3C" w:rsidRPr="005114CE" w14:paraId="7B3B3251" w14:textId="77777777" w:rsidTr="00A616CE">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22CD1BDB" w14:textId="77777777" w:rsidR="00404D3C" w:rsidRPr="009C220D" w:rsidRDefault="00404D3C" w:rsidP="00A616CE">
            <w:pPr>
              <w:pStyle w:val="Checkbox"/>
            </w:pPr>
            <w:r>
              <w:t>YES</w:t>
            </w:r>
          </w:p>
          <w:p w14:paraId="31B257EF" w14:textId="77777777" w:rsidR="00404D3C" w:rsidRPr="005114CE" w:rsidRDefault="00404D3C" w:rsidP="00A616C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21E42838" w14:textId="77777777" w:rsidR="00404D3C" w:rsidRPr="009C220D" w:rsidRDefault="00404D3C" w:rsidP="00A616CE">
            <w:pPr>
              <w:pStyle w:val="Checkbox"/>
            </w:pPr>
            <w:r>
              <w:t>NO</w:t>
            </w:r>
          </w:p>
          <w:p w14:paraId="48E7AF41" w14:textId="77777777" w:rsidR="00404D3C" w:rsidRPr="005114CE" w:rsidRDefault="00404D3C" w:rsidP="00A616C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2906483C" w14:textId="77777777" w:rsidR="00404D3C" w:rsidRDefault="00404D3C" w:rsidP="00404D3C"/>
    <w:p w14:paraId="216EA641" w14:textId="3F6B7507" w:rsidR="00D26203" w:rsidRDefault="00D26203" w:rsidP="00404D3C">
      <w:r>
        <w:t xml:space="preserve"> If yes, explain ___________________________________________________</w:t>
      </w:r>
    </w:p>
    <w:p w14:paraId="18756330" w14:textId="6A6AF383" w:rsidR="00404D3C" w:rsidRDefault="00404D3C" w:rsidP="00404D3C"/>
    <w:p w14:paraId="2ED7070B" w14:textId="77777777" w:rsidR="00404D3C" w:rsidRDefault="00404D3C" w:rsidP="00404D3C">
      <w:r>
        <w:t xml:space="preserve">Are you willing to give your cat/kitten time to adjust to its new environment? </w:t>
      </w:r>
    </w:p>
    <w:p w14:paraId="240CE8F2" w14:textId="77777777" w:rsidR="00404D3C" w:rsidRDefault="00404D3C" w:rsidP="00404D3C"/>
    <w:tbl>
      <w:tblPr>
        <w:tblStyle w:val="PlainTable3"/>
        <w:tblW w:w="633" w:type="pct"/>
        <w:tblLayout w:type="fixed"/>
        <w:tblLook w:val="0620" w:firstRow="1" w:lastRow="0" w:firstColumn="0" w:lastColumn="0" w:noHBand="1" w:noVBand="1"/>
      </w:tblPr>
      <w:tblGrid>
        <w:gridCol w:w="674"/>
        <w:gridCol w:w="602"/>
      </w:tblGrid>
      <w:tr w:rsidR="00D26203" w:rsidRPr="005114CE" w14:paraId="204DBE19" w14:textId="77777777" w:rsidTr="004B5355">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2CECBD98" w14:textId="77777777" w:rsidR="00D26203" w:rsidRPr="009C220D" w:rsidRDefault="00D26203" w:rsidP="00A616CE">
            <w:pPr>
              <w:pStyle w:val="Checkbox"/>
            </w:pPr>
            <w:r>
              <w:t>YES</w:t>
            </w:r>
          </w:p>
          <w:p w14:paraId="1132299E" w14:textId="77777777" w:rsidR="00D26203" w:rsidRPr="005114CE" w:rsidRDefault="00D26203" w:rsidP="00A616C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4C734B1E" w14:textId="77777777" w:rsidR="00D26203" w:rsidRPr="009C220D" w:rsidRDefault="00D26203" w:rsidP="00A616CE">
            <w:pPr>
              <w:pStyle w:val="Checkbox"/>
            </w:pPr>
            <w:r>
              <w:t>NO</w:t>
            </w:r>
          </w:p>
          <w:p w14:paraId="7E15AAFE" w14:textId="77777777" w:rsidR="00D26203" w:rsidRPr="005114CE" w:rsidRDefault="00D26203" w:rsidP="00A616C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461E162B" w14:textId="73E6A786" w:rsidR="00330050" w:rsidRDefault="00330050"/>
    <w:p w14:paraId="0E0B12C1" w14:textId="298BEBD8" w:rsidR="00404D3C" w:rsidRDefault="00404D3C">
      <w:r>
        <w:t>If you must leave town, urgently or planned, where would your cat stay or who would take care of it?</w:t>
      </w:r>
    </w:p>
    <w:p w14:paraId="77E39009" w14:textId="77777777" w:rsidR="00404D3C" w:rsidRDefault="00404D3C"/>
    <w:p w14:paraId="47FBB8C5" w14:textId="1EEC36E2" w:rsidR="00404D3C" w:rsidRDefault="00404D3C">
      <w:pPr>
        <w:pBdr>
          <w:bottom w:val="single" w:sz="12" w:space="1" w:color="auto"/>
        </w:pBdr>
      </w:pPr>
    </w:p>
    <w:p w14:paraId="5DFF6328" w14:textId="77777777" w:rsidR="00404D3C" w:rsidRDefault="00404D3C"/>
    <w:p w14:paraId="497544E7" w14:textId="77777777" w:rsidR="00404D3C" w:rsidRDefault="00404D3C"/>
    <w:p w14:paraId="4BA16376" w14:textId="77777777" w:rsidR="00404D3C" w:rsidRDefault="00404D3C"/>
    <w:p w14:paraId="62F7EC05" w14:textId="77777777" w:rsidR="00404D3C" w:rsidRDefault="00404D3C"/>
    <w:p w14:paraId="45B97F51" w14:textId="77777777" w:rsidR="00404D3C" w:rsidRDefault="00404D3C"/>
    <w:p w14:paraId="03DAB2CB" w14:textId="7019AFEA" w:rsidR="00404D3C" w:rsidRDefault="00404D3C">
      <w:r>
        <w:t>If you were no longer able to care for your pet, or had to move, what would happen to your pet?</w:t>
      </w:r>
    </w:p>
    <w:p w14:paraId="247E8D95" w14:textId="77777777" w:rsidR="00404D3C" w:rsidRDefault="00404D3C"/>
    <w:p w14:paraId="152D19E2" w14:textId="7E46BFD4" w:rsidR="00404D3C" w:rsidRDefault="00404D3C">
      <w:pPr>
        <w:pBdr>
          <w:bottom w:val="single" w:sz="12" w:space="1" w:color="auto"/>
        </w:pBdr>
      </w:pPr>
    </w:p>
    <w:p w14:paraId="1935187E" w14:textId="24F95B0A" w:rsidR="00404D3C" w:rsidRDefault="00404D3C"/>
    <w:p w14:paraId="0D264A21" w14:textId="16EA47A5" w:rsidR="00404D3C" w:rsidRDefault="00404D3C">
      <w:r>
        <w:t>Have you ever had to re-home a pet or surrender it to an animal shelter?</w:t>
      </w:r>
    </w:p>
    <w:p w14:paraId="34CB34E6" w14:textId="72B9189E" w:rsidR="00404D3C" w:rsidRDefault="00404D3C"/>
    <w:tbl>
      <w:tblPr>
        <w:tblStyle w:val="PlainTable3"/>
        <w:tblW w:w="633" w:type="pct"/>
        <w:tblLayout w:type="fixed"/>
        <w:tblLook w:val="0620" w:firstRow="1" w:lastRow="0" w:firstColumn="0" w:lastColumn="0" w:noHBand="1" w:noVBand="1"/>
      </w:tblPr>
      <w:tblGrid>
        <w:gridCol w:w="674"/>
        <w:gridCol w:w="602"/>
      </w:tblGrid>
      <w:tr w:rsidR="00404D3C" w:rsidRPr="005114CE" w14:paraId="7AD713F0" w14:textId="77777777" w:rsidTr="00A616CE">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09B42201" w14:textId="77777777" w:rsidR="00404D3C" w:rsidRPr="009C220D" w:rsidRDefault="00404D3C" w:rsidP="00A616CE">
            <w:pPr>
              <w:pStyle w:val="Checkbox"/>
            </w:pPr>
            <w:r>
              <w:t>YES</w:t>
            </w:r>
          </w:p>
          <w:p w14:paraId="5E892CDF" w14:textId="77777777" w:rsidR="00404D3C" w:rsidRPr="005114CE" w:rsidRDefault="00404D3C" w:rsidP="00A616C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4F8B3CCE" w14:textId="77777777" w:rsidR="00404D3C" w:rsidRPr="009C220D" w:rsidRDefault="00404D3C" w:rsidP="00A616CE">
            <w:pPr>
              <w:pStyle w:val="Checkbox"/>
            </w:pPr>
            <w:r>
              <w:t>NO</w:t>
            </w:r>
          </w:p>
          <w:p w14:paraId="2BA883DA" w14:textId="77777777" w:rsidR="00404D3C" w:rsidRPr="005114CE" w:rsidRDefault="00404D3C" w:rsidP="00A616C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3CE76570" w14:textId="77777777" w:rsidR="00404D3C" w:rsidRDefault="00404D3C"/>
    <w:p w14:paraId="6AB55AAB" w14:textId="15E99435" w:rsidR="00404D3C" w:rsidRDefault="00404D3C">
      <w:r>
        <w:t>If yes, explain ___________________________________________________________________________________</w:t>
      </w:r>
    </w:p>
    <w:p w14:paraId="41F26706" w14:textId="59B51BCE" w:rsidR="00404D3C" w:rsidRDefault="00404D3C"/>
    <w:p w14:paraId="2A3FE3F8" w14:textId="77777777" w:rsidR="00404D3C" w:rsidRDefault="00404D3C"/>
    <w:p w14:paraId="550F16EC" w14:textId="7809C7B8" w:rsidR="004B5355" w:rsidRDefault="004B5355">
      <w:r>
        <w:t xml:space="preserve">Are you willing/able to take your pets to yearly check-ups? </w:t>
      </w:r>
    </w:p>
    <w:tbl>
      <w:tblPr>
        <w:tblStyle w:val="PlainTable3"/>
        <w:tblW w:w="633" w:type="pct"/>
        <w:tblLayout w:type="fixed"/>
        <w:tblLook w:val="0620" w:firstRow="1" w:lastRow="0" w:firstColumn="0" w:lastColumn="0" w:noHBand="1" w:noVBand="1"/>
      </w:tblPr>
      <w:tblGrid>
        <w:gridCol w:w="674"/>
        <w:gridCol w:w="602"/>
      </w:tblGrid>
      <w:tr w:rsidR="004B5355" w:rsidRPr="005114CE" w14:paraId="2B645165" w14:textId="77777777" w:rsidTr="004B5355">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3EEF31AD" w14:textId="77777777" w:rsidR="004B5355" w:rsidRPr="009C220D" w:rsidRDefault="004B5355" w:rsidP="00A616CE">
            <w:pPr>
              <w:pStyle w:val="Checkbox"/>
            </w:pPr>
            <w:r>
              <w:t>YES</w:t>
            </w:r>
          </w:p>
          <w:p w14:paraId="7951A0CC" w14:textId="77777777" w:rsidR="004B5355" w:rsidRPr="005114CE" w:rsidRDefault="004B5355" w:rsidP="00A616C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4B92A1FA" w14:textId="77777777" w:rsidR="004B5355" w:rsidRPr="009C220D" w:rsidRDefault="004B5355" w:rsidP="00A616CE">
            <w:pPr>
              <w:pStyle w:val="Checkbox"/>
            </w:pPr>
            <w:r>
              <w:t>NO</w:t>
            </w:r>
          </w:p>
          <w:p w14:paraId="535CD500" w14:textId="77777777" w:rsidR="004B5355" w:rsidRPr="005114CE" w:rsidRDefault="004B5355" w:rsidP="00A616C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646E231B" w14:textId="0026543F" w:rsidR="00330050" w:rsidRDefault="00404D3C" w:rsidP="00330050">
      <w:pPr>
        <w:pStyle w:val="Heading2"/>
      </w:pPr>
      <w:r>
        <w:t>Veterinarian Information</w:t>
      </w:r>
    </w:p>
    <w:p w14:paraId="7045BDEA" w14:textId="4EC0DC53" w:rsidR="00330050" w:rsidRDefault="00404D3C" w:rsidP="00490804">
      <w:pPr>
        <w:pStyle w:val="Italic"/>
      </w:pPr>
      <w:r>
        <w:t>If you do not currently have a vet list who you plan to use</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3A08D8D" w14:textId="77777777" w:rsidTr="00404D3C">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E93A48E" w14:textId="65911154" w:rsidR="000F2DF4" w:rsidRPr="005114CE" w:rsidRDefault="00404D3C" w:rsidP="00490804">
            <w:r>
              <w:t>Vet Clinic</w:t>
            </w:r>
            <w:r w:rsidR="000F2DF4" w:rsidRPr="005114CE">
              <w:t>:</w:t>
            </w:r>
          </w:p>
        </w:tc>
        <w:tc>
          <w:tcPr>
            <w:tcW w:w="5588" w:type="dxa"/>
            <w:tcBorders>
              <w:bottom w:val="single" w:sz="4" w:space="0" w:color="auto"/>
            </w:tcBorders>
          </w:tcPr>
          <w:p w14:paraId="411CC0D0" w14:textId="77777777" w:rsidR="000F2DF4" w:rsidRPr="009C220D" w:rsidRDefault="000F2DF4" w:rsidP="00A211B2">
            <w:pPr>
              <w:pStyle w:val="FieldText"/>
            </w:pPr>
          </w:p>
        </w:tc>
        <w:tc>
          <w:tcPr>
            <w:tcW w:w="1350" w:type="dxa"/>
          </w:tcPr>
          <w:p w14:paraId="071DD49E" w14:textId="60AFF027" w:rsidR="000F2DF4" w:rsidRPr="005114CE" w:rsidRDefault="00404D3C" w:rsidP="00490804">
            <w:pPr>
              <w:pStyle w:val="Heading4"/>
              <w:outlineLvl w:val="3"/>
            </w:pPr>
            <w:r>
              <w:t>Years Used</w:t>
            </w:r>
            <w:r w:rsidR="000F2DF4" w:rsidRPr="005114CE">
              <w:t>:</w:t>
            </w:r>
          </w:p>
        </w:tc>
        <w:tc>
          <w:tcPr>
            <w:tcW w:w="2070" w:type="dxa"/>
            <w:tcBorders>
              <w:bottom w:val="single" w:sz="4" w:space="0" w:color="auto"/>
            </w:tcBorders>
          </w:tcPr>
          <w:p w14:paraId="1E7257D7" w14:textId="77777777" w:rsidR="000F2DF4" w:rsidRPr="009C220D" w:rsidRDefault="000F2DF4" w:rsidP="00A211B2">
            <w:pPr>
              <w:pStyle w:val="FieldText"/>
            </w:pPr>
          </w:p>
        </w:tc>
      </w:tr>
      <w:tr w:rsidR="000F2DF4" w:rsidRPr="005114CE" w14:paraId="573A473E" w14:textId="77777777" w:rsidTr="00404D3C">
        <w:trPr>
          <w:trHeight w:val="360"/>
        </w:trPr>
        <w:tc>
          <w:tcPr>
            <w:tcW w:w="1072" w:type="dxa"/>
          </w:tcPr>
          <w:p w14:paraId="616327C6" w14:textId="40D46582" w:rsidR="000F2DF4" w:rsidRPr="005114CE" w:rsidRDefault="00404D3C" w:rsidP="00490804">
            <w:r>
              <w:t>Address</w:t>
            </w:r>
            <w:r w:rsidR="004A4198" w:rsidRPr="005114CE">
              <w:t>:</w:t>
            </w:r>
          </w:p>
        </w:tc>
        <w:tc>
          <w:tcPr>
            <w:tcW w:w="5588" w:type="dxa"/>
            <w:tcBorders>
              <w:top w:val="single" w:sz="4" w:space="0" w:color="auto"/>
              <w:bottom w:val="single" w:sz="4" w:space="0" w:color="auto"/>
            </w:tcBorders>
          </w:tcPr>
          <w:p w14:paraId="33F9B0B2" w14:textId="77777777" w:rsidR="000F2DF4" w:rsidRPr="009C220D" w:rsidRDefault="000F2DF4" w:rsidP="00A211B2">
            <w:pPr>
              <w:pStyle w:val="FieldText"/>
            </w:pPr>
          </w:p>
        </w:tc>
        <w:tc>
          <w:tcPr>
            <w:tcW w:w="1350" w:type="dxa"/>
          </w:tcPr>
          <w:p w14:paraId="0CFC675F"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4A165EA9" w14:textId="77777777" w:rsidR="000F2DF4" w:rsidRPr="009C220D" w:rsidRDefault="000F2DF4" w:rsidP="00682C69">
            <w:pPr>
              <w:pStyle w:val="FieldText"/>
            </w:pPr>
          </w:p>
        </w:tc>
      </w:tr>
      <w:tr w:rsidR="00BD103E" w:rsidRPr="005114CE" w14:paraId="709FAC69" w14:textId="77777777" w:rsidTr="00404D3C">
        <w:trPr>
          <w:trHeight w:val="360"/>
        </w:trPr>
        <w:tc>
          <w:tcPr>
            <w:tcW w:w="1072" w:type="dxa"/>
            <w:tcBorders>
              <w:bottom w:val="single" w:sz="4" w:space="0" w:color="auto"/>
            </w:tcBorders>
          </w:tcPr>
          <w:p w14:paraId="71CC0B28" w14:textId="30588C4B" w:rsidR="00BD103E" w:rsidRDefault="00BD103E" w:rsidP="00490804"/>
        </w:tc>
        <w:tc>
          <w:tcPr>
            <w:tcW w:w="5588" w:type="dxa"/>
            <w:tcBorders>
              <w:top w:val="single" w:sz="4" w:space="0" w:color="auto"/>
              <w:bottom w:val="single" w:sz="4" w:space="0" w:color="auto"/>
            </w:tcBorders>
          </w:tcPr>
          <w:p w14:paraId="3BD5047A" w14:textId="77777777" w:rsidR="00BD103E" w:rsidRPr="009C220D" w:rsidRDefault="00BD103E" w:rsidP="00A211B2">
            <w:pPr>
              <w:pStyle w:val="FieldText"/>
            </w:pPr>
          </w:p>
        </w:tc>
        <w:tc>
          <w:tcPr>
            <w:tcW w:w="1350" w:type="dxa"/>
            <w:tcBorders>
              <w:bottom w:val="single" w:sz="4" w:space="0" w:color="auto"/>
            </w:tcBorders>
          </w:tcPr>
          <w:p w14:paraId="76199B67"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F6BAB83" w14:textId="77777777" w:rsidR="00BD103E" w:rsidRPr="009C220D" w:rsidRDefault="00BD103E" w:rsidP="00682C69">
            <w:pPr>
              <w:pStyle w:val="FieldText"/>
            </w:pPr>
          </w:p>
        </w:tc>
      </w:tr>
    </w:tbl>
    <w:p w14:paraId="7E158E3B" w14:textId="02FC4213" w:rsidR="00871876" w:rsidRDefault="00404D3C" w:rsidP="00871876">
      <w:pPr>
        <w:pStyle w:val="Heading2"/>
      </w:pPr>
      <w:r>
        <w:t>Reference</w:t>
      </w:r>
    </w:p>
    <w:tbl>
      <w:tblPr>
        <w:tblStyle w:val="PlainTable3"/>
        <w:tblW w:w="5000" w:type="pct"/>
        <w:tblLayout w:type="fixed"/>
        <w:tblLook w:val="0620" w:firstRow="1" w:lastRow="0" w:firstColumn="0" w:lastColumn="0" w:noHBand="1" w:noVBand="1"/>
      </w:tblPr>
      <w:tblGrid>
        <w:gridCol w:w="1072"/>
        <w:gridCol w:w="5768"/>
        <w:gridCol w:w="1170"/>
        <w:gridCol w:w="2070"/>
      </w:tblGrid>
      <w:tr w:rsidR="00404D3C" w:rsidRPr="00613129" w14:paraId="569DF7C0" w14:textId="77777777" w:rsidTr="00404D3C">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834CEA2" w14:textId="799D4768" w:rsidR="00404D3C" w:rsidRPr="005114CE" w:rsidRDefault="00404D3C" w:rsidP="00404D3C">
            <w:r w:rsidRPr="005114CE">
              <w:t>Full Name:</w:t>
            </w:r>
          </w:p>
        </w:tc>
        <w:tc>
          <w:tcPr>
            <w:tcW w:w="5768" w:type="dxa"/>
            <w:tcBorders>
              <w:top w:val="single" w:sz="4" w:space="0" w:color="auto"/>
              <w:bottom w:val="single" w:sz="4" w:space="0" w:color="auto"/>
            </w:tcBorders>
          </w:tcPr>
          <w:p w14:paraId="7CE80393" w14:textId="77777777" w:rsidR="00404D3C" w:rsidRPr="009C220D" w:rsidRDefault="00404D3C" w:rsidP="00404D3C">
            <w:pPr>
              <w:pStyle w:val="FieldText"/>
            </w:pPr>
          </w:p>
        </w:tc>
        <w:tc>
          <w:tcPr>
            <w:tcW w:w="1170" w:type="dxa"/>
          </w:tcPr>
          <w:p w14:paraId="6BDE1FBA" w14:textId="4210FDF5" w:rsidR="00404D3C" w:rsidRPr="005114CE" w:rsidRDefault="00404D3C" w:rsidP="00404D3C">
            <w:pPr>
              <w:pStyle w:val="Heading4"/>
              <w:outlineLvl w:val="3"/>
            </w:pPr>
            <w:r>
              <w:t>Relationship</w:t>
            </w:r>
            <w:r w:rsidRPr="005114CE">
              <w:t>:</w:t>
            </w:r>
          </w:p>
        </w:tc>
        <w:tc>
          <w:tcPr>
            <w:tcW w:w="2070" w:type="dxa"/>
            <w:tcBorders>
              <w:top w:val="single" w:sz="4" w:space="0" w:color="auto"/>
              <w:bottom w:val="single" w:sz="4" w:space="0" w:color="auto"/>
            </w:tcBorders>
          </w:tcPr>
          <w:p w14:paraId="43741031" w14:textId="77777777" w:rsidR="00404D3C" w:rsidRPr="009C220D" w:rsidRDefault="00404D3C" w:rsidP="00404D3C">
            <w:pPr>
              <w:pStyle w:val="FieldText"/>
            </w:pPr>
          </w:p>
        </w:tc>
      </w:tr>
      <w:tr w:rsidR="00276FE4" w:rsidRPr="00613129" w14:paraId="5CBCC143" w14:textId="77777777" w:rsidTr="00404D3C">
        <w:trPr>
          <w:gridAfter w:val="1"/>
          <w:wAfter w:w="2070" w:type="dxa"/>
          <w:trHeight w:val="360"/>
        </w:trPr>
        <w:tc>
          <w:tcPr>
            <w:tcW w:w="1072" w:type="dxa"/>
          </w:tcPr>
          <w:p w14:paraId="57ADD033" w14:textId="689099CC" w:rsidR="00276FE4" w:rsidRPr="005114CE" w:rsidRDefault="00276FE4" w:rsidP="00404D3C">
            <w:r>
              <w:t>Phone</w:t>
            </w:r>
            <w:r>
              <w:t>:</w:t>
            </w:r>
          </w:p>
        </w:tc>
        <w:tc>
          <w:tcPr>
            <w:tcW w:w="5768" w:type="dxa"/>
            <w:tcBorders>
              <w:top w:val="single" w:sz="4" w:space="0" w:color="auto"/>
              <w:bottom w:val="single" w:sz="4" w:space="0" w:color="auto"/>
            </w:tcBorders>
          </w:tcPr>
          <w:p w14:paraId="42191F4D" w14:textId="77777777" w:rsidR="00276FE4" w:rsidRPr="009C220D" w:rsidRDefault="00276FE4" w:rsidP="00404D3C">
            <w:pPr>
              <w:pStyle w:val="FieldText"/>
            </w:pPr>
          </w:p>
        </w:tc>
        <w:tc>
          <w:tcPr>
            <w:tcW w:w="1170" w:type="dxa"/>
          </w:tcPr>
          <w:p w14:paraId="58D2A097" w14:textId="584EC086" w:rsidR="00276FE4" w:rsidRDefault="00276FE4" w:rsidP="00404D3C">
            <w:pPr>
              <w:pStyle w:val="Heading4"/>
              <w:outlineLvl w:val="3"/>
            </w:pPr>
          </w:p>
        </w:tc>
      </w:tr>
    </w:tbl>
    <w:p w14:paraId="605A1E36" w14:textId="77777777" w:rsidR="00871876" w:rsidRDefault="00871876" w:rsidP="00871876">
      <w:pPr>
        <w:pStyle w:val="Heading2"/>
      </w:pPr>
      <w:r w:rsidRPr="009C220D">
        <w:t>Disclaimer and Signature</w:t>
      </w:r>
    </w:p>
    <w:p w14:paraId="7C45F546" w14:textId="77777777" w:rsidR="00871876" w:rsidRPr="005114CE" w:rsidRDefault="00871876" w:rsidP="00490804">
      <w:pPr>
        <w:pStyle w:val="Italic"/>
      </w:pPr>
      <w:r w:rsidRPr="005114CE">
        <w:t xml:space="preserve">I certify that my answers are true and complete to the best of my knowledge. </w:t>
      </w:r>
    </w:p>
    <w:p w14:paraId="22DF81B5" w14:textId="017F0645" w:rsidR="00871876" w:rsidRDefault="00276FE4" w:rsidP="00490804">
      <w:pPr>
        <w:pStyle w:val="Italic"/>
      </w:pPr>
      <w:r>
        <w:t>I certify that I am at least 18 years of age</w:t>
      </w:r>
    </w:p>
    <w:p w14:paraId="01203181" w14:textId="16767081" w:rsidR="00276FE4" w:rsidRDefault="00276FE4" w:rsidP="00490804">
      <w:pPr>
        <w:pStyle w:val="Italic"/>
      </w:pPr>
      <w:r>
        <w:t>I understand that Save All Dogs Rescue has the right to deny any application for any reason</w:t>
      </w:r>
    </w:p>
    <w:p w14:paraId="58C6B68A" w14:textId="1EB34444" w:rsidR="00276FE4" w:rsidRDefault="00276FE4" w:rsidP="00490804">
      <w:pPr>
        <w:pStyle w:val="Italic"/>
      </w:pPr>
      <w:r>
        <w:t>I understand that S.A.D.R. is not able to guarantee the health or temperament of any cat, as many cats come in with unknown histories. There are traits that could change upon adoptions, and I take responsibility to care for and address these issues if they do arise</w:t>
      </w:r>
    </w:p>
    <w:p w14:paraId="5E4EA85D" w14:textId="5B198AD3" w:rsidR="00276FE4" w:rsidRDefault="00276FE4" w:rsidP="00490804">
      <w:pPr>
        <w:pStyle w:val="Italic"/>
      </w:pPr>
      <w:r>
        <w:t>I understand that anything could happen in life, and if I find that I am no longer able to care for my adopted cat, I agree to contact S.A.D.R. by phone and/or email to discuss rehoming</w:t>
      </w:r>
    </w:p>
    <w:p w14:paraId="7DEFA295" w14:textId="7C1B2232" w:rsidR="00276FE4" w:rsidRDefault="00276FE4" w:rsidP="00490804">
      <w:pPr>
        <w:pStyle w:val="Italic"/>
      </w:pPr>
      <w:r>
        <w:t xml:space="preserve">I attest that the cat I am adopting is for me, in my home, and </w:t>
      </w:r>
      <w:proofErr w:type="gramStart"/>
      <w:r>
        <w:t>Not</w:t>
      </w:r>
      <w:proofErr w:type="gramEnd"/>
      <w:r>
        <w:t xml:space="preserve"> a gift for anyone</w:t>
      </w:r>
    </w:p>
    <w:p w14:paraId="5DDB5975" w14:textId="7ABDAC11" w:rsidR="00276FE4" w:rsidRPr="00871876" w:rsidRDefault="00276FE4" w:rsidP="00490804">
      <w:pPr>
        <w:pStyle w:val="Italic"/>
      </w:pPr>
      <w:r>
        <w:t>I understand that I am responsible for paying for all follow-up vaccines, wellness visits, and medical procedures my pet will require in the future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04CB3E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37FB938" w14:textId="77777777" w:rsidR="000D2539" w:rsidRPr="005114CE" w:rsidRDefault="000D2539" w:rsidP="00490804">
            <w:r w:rsidRPr="005114CE">
              <w:t>Signature:</w:t>
            </w:r>
          </w:p>
        </w:tc>
        <w:tc>
          <w:tcPr>
            <w:tcW w:w="6145" w:type="dxa"/>
            <w:tcBorders>
              <w:bottom w:val="single" w:sz="4" w:space="0" w:color="auto"/>
            </w:tcBorders>
          </w:tcPr>
          <w:p w14:paraId="05F18997" w14:textId="77777777" w:rsidR="000D2539" w:rsidRPr="005114CE" w:rsidRDefault="000D2539" w:rsidP="00682C69">
            <w:pPr>
              <w:pStyle w:val="FieldText"/>
            </w:pPr>
          </w:p>
        </w:tc>
        <w:tc>
          <w:tcPr>
            <w:tcW w:w="674" w:type="dxa"/>
          </w:tcPr>
          <w:p w14:paraId="1E381D3B"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9C61CD3" w14:textId="77777777" w:rsidR="000D2539" w:rsidRPr="005114CE" w:rsidRDefault="000D2539" w:rsidP="00682C69">
            <w:pPr>
              <w:pStyle w:val="FieldText"/>
            </w:pPr>
          </w:p>
        </w:tc>
      </w:tr>
    </w:tbl>
    <w:p w14:paraId="499F6CCE"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7205" w14:textId="77777777" w:rsidR="00F2528B" w:rsidRDefault="00F2528B" w:rsidP="00176E67">
      <w:r>
        <w:separator/>
      </w:r>
    </w:p>
  </w:endnote>
  <w:endnote w:type="continuationSeparator" w:id="0">
    <w:p w14:paraId="7457FBC7" w14:textId="77777777" w:rsidR="00F2528B" w:rsidRDefault="00F2528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773D48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9995" w14:textId="77777777" w:rsidR="00F2528B" w:rsidRDefault="00F2528B" w:rsidP="00176E67">
      <w:r>
        <w:separator/>
      </w:r>
    </w:p>
  </w:footnote>
  <w:footnote w:type="continuationSeparator" w:id="0">
    <w:p w14:paraId="511E185E" w14:textId="77777777" w:rsidR="00F2528B" w:rsidRDefault="00F2528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8B"/>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76FE4"/>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4D3C"/>
    <w:rsid w:val="00437ED0"/>
    <w:rsid w:val="00440CD8"/>
    <w:rsid w:val="00443837"/>
    <w:rsid w:val="00447DAA"/>
    <w:rsid w:val="00450F66"/>
    <w:rsid w:val="00461739"/>
    <w:rsid w:val="00467865"/>
    <w:rsid w:val="0048685F"/>
    <w:rsid w:val="00490804"/>
    <w:rsid w:val="004A1437"/>
    <w:rsid w:val="004A4198"/>
    <w:rsid w:val="004A54EA"/>
    <w:rsid w:val="004B0578"/>
    <w:rsid w:val="004B5355"/>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2620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2528B"/>
    <w:rsid w:val="00F83033"/>
    <w:rsid w:val="00F864C6"/>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491BD"/>
  <w15:docId w15:val="{C1185C7F-77F1-478B-874C-9A04ED21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g\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86</TotalTime>
  <Pages>2</Pages>
  <Words>413</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Alexis Sargent</dc:creator>
  <cp:lastModifiedBy>Alexis Sargent</cp:lastModifiedBy>
  <cp:revision>1</cp:revision>
  <cp:lastPrinted>2002-05-23T18:14:00Z</cp:lastPrinted>
  <dcterms:created xsi:type="dcterms:W3CDTF">2021-08-03T14:31:00Z</dcterms:created>
  <dcterms:modified xsi:type="dcterms:W3CDTF">2021-08-03T15:57:00Z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